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C" w:rsidRDefault="00EB0CF6" w:rsidP="00E32E5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121285</wp:posOffset>
            </wp:positionV>
            <wp:extent cx="1257300" cy="1514475"/>
            <wp:effectExtent l="0" t="0" r="0" b="9525"/>
            <wp:wrapSquare wrapText="bothSides"/>
            <wp:docPr id="3" name="Picture 3" descr="HPLlogocolo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Llogocolor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E5C" w:rsidRDefault="00E32E5C" w:rsidP="00E32E5C">
      <w:pPr>
        <w:jc w:val="center"/>
        <w:rPr>
          <w:rFonts w:ascii="Arial" w:hAnsi="Arial" w:cs="Arial"/>
          <w:sz w:val="22"/>
          <w:szCs w:val="22"/>
        </w:rPr>
      </w:pPr>
    </w:p>
    <w:p w:rsidR="00E32E5C" w:rsidRDefault="00E32E5C" w:rsidP="00E32E5C">
      <w:pPr>
        <w:jc w:val="center"/>
        <w:rPr>
          <w:rFonts w:ascii="Arial" w:hAnsi="Arial" w:cs="Arial"/>
          <w:sz w:val="22"/>
          <w:szCs w:val="22"/>
        </w:rPr>
      </w:pPr>
    </w:p>
    <w:p w:rsidR="00E32E5C" w:rsidRDefault="00E32E5C" w:rsidP="00E32E5C">
      <w:pPr>
        <w:jc w:val="center"/>
        <w:rPr>
          <w:rFonts w:ascii="Arial" w:hAnsi="Arial" w:cs="Arial"/>
          <w:sz w:val="22"/>
          <w:szCs w:val="22"/>
        </w:rPr>
      </w:pPr>
    </w:p>
    <w:p w:rsidR="00E32E5C" w:rsidRDefault="00E32E5C" w:rsidP="00E32E5C">
      <w:pPr>
        <w:jc w:val="center"/>
        <w:rPr>
          <w:rFonts w:ascii="Arial" w:hAnsi="Arial" w:cs="Arial"/>
          <w:sz w:val="22"/>
          <w:szCs w:val="22"/>
        </w:rPr>
      </w:pPr>
    </w:p>
    <w:p w:rsidR="00E32E5C" w:rsidRDefault="00E32E5C" w:rsidP="00E32E5C">
      <w:pPr>
        <w:jc w:val="center"/>
        <w:rPr>
          <w:rFonts w:ascii="Arial" w:hAnsi="Arial" w:cs="Arial"/>
          <w:sz w:val="22"/>
          <w:szCs w:val="22"/>
        </w:rPr>
      </w:pPr>
    </w:p>
    <w:p w:rsidR="00E32E5C" w:rsidRDefault="00E32E5C" w:rsidP="00E32E5C">
      <w:pPr>
        <w:jc w:val="center"/>
        <w:rPr>
          <w:rFonts w:ascii="Arial" w:hAnsi="Arial" w:cs="Arial"/>
          <w:sz w:val="22"/>
          <w:szCs w:val="22"/>
        </w:rPr>
      </w:pPr>
    </w:p>
    <w:p w:rsidR="003F202A" w:rsidRDefault="003F202A" w:rsidP="00E32E5C">
      <w:pPr>
        <w:jc w:val="center"/>
        <w:rPr>
          <w:rFonts w:ascii="Arial" w:hAnsi="Arial" w:cs="Arial"/>
          <w:sz w:val="22"/>
          <w:szCs w:val="22"/>
        </w:rPr>
      </w:pPr>
    </w:p>
    <w:p w:rsidR="003F202A" w:rsidRDefault="003F202A" w:rsidP="00E32E5C">
      <w:pPr>
        <w:jc w:val="center"/>
        <w:rPr>
          <w:rFonts w:ascii="Arial" w:hAnsi="Arial" w:cs="Arial"/>
          <w:sz w:val="22"/>
          <w:szCs w:val="22"/>
        </w:rPr>
      </w:pPr>
    </w:p>
    <w:p w:rsidR="003F202A" w:rsidRDefault="003F202A" w:rsidP="00E32E5C">
      <w:pPr>
        <w:jc w:val="center"/>
        <w:rPr>
          <w:rFonts w:ascii="Arial" w:hAnsi="Arial" w:cs="Arial"/>
          <w:sz w:val="22"/>
          <w:szCs w:val="22"/>
        </w:rPr>
      </w:pPr>
    </w:p>
    <w:p w:rsidR="003F202A" w:rsidRDefault="003F202A" w:rsidP="00E32E5C">
      <w:pPr>
        <w:jc w:val="center"/>
        <w:rPr>
          <w:rFonts w:ascii="Arial" w:hAnsi="Arial" w:cs="Arial"/>
          <w:sz w:val="22"/>
          <w:szCs w:val="22"/>
        </w:rPr>
      </w:pPr>
    </w:p>
    <w:p w:rsidR="00E32E5C" w:rsidRPr="003F202A" w:rsidRDefault="00FF76EB" w:rsidP="00E32E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Committee</w:t>
      </w:r>
      <w:r w:rsidR="00A141A6">
        <w:rPr>
          <w:rFonts w:ascii="Arial" w:hAnsi="Arial" w:cs="Arial"/>
          <w:sz w:val="22"/>
          <w:szCs w:val="22"/>
        </w:rPr>
        <w:t xml:space="preserve"> </w:t>
      </w:r>
      <w:r w:rsidR="00E32E5C" w:rsidRPr="003F202A">
        <w:rPr>
          <w:rFonts w:ascii="Arial" w:hAnsi="Arial" w:cs="Arial"/>
          <w:sz w:val="22"/>
          <w:szCs w:val="22"/>
        </w:rPr>
        <w:t>Agenda</w:t>
      </w:r>
    </w:p>
    <w:p w:rsidR="00E32E5C" w:rsidRPr="003F202A" w:rsidRDefault="00D05233" w:rsidP="00E32E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21</w:t>
      </w:r>
      <w:r w:rsidR="000E4C59">
        <w:rPr>
          <w:rFonts w:ascii="Arial" w:hAnsi="Arial" w:cs="Arial"/>
          <w:sz w:val="22"/>
          <w:szCs w:val="22"/>
        </w:rPr>
        <w:t>,</w:t>
      </w:r>
      <w:r w:rsidR="00B1584D">
        <w:rPr>
          <w:rFonts w:ascii="Arial" w:hAnsi="Arial" w:cs="Arial"/>
          <w:sz w:val="22"/>
          <w:szCs w:val="22"/>
        </w:rPr>
        <w:t xml:space="preserve"> 201</w:t>
      </w:r>
      <w:r w:rsidR="00B25286">
        <w:rPr>
          <w:rFonts w:ascii="Arial" w:hAnsi="Arial" w:cs="Arial"/>
          <w:sz w:val="22"/>
          <w:szCs w:val="22"/>
        </w:rPr>
        <w:t>8</w:t>
      </w:r>
      <w:r w:rsidR="0036632E">
        <w:rPr>
          <w:rFonts w:ascii="Arial" w:hAnsi="Arial" w:cs="Arial"/>
          <w:sz w:val="22"/>
          <w:szCs w:val="22"/>
        </w:rPr>
        <w:t xml:space="preserve"> </w:t>
      </w:r>
      <w:r w:rsidR="003F3091">
        <w:rPr>
          <w:rFonts w:ascii="Arial" w:hAnsi="Arial" w:cs="Arial"/>
          <w:sz w:val="22"/>
          <w:szCs w:val="22"/>
        </w:rPr>
        <w:t>at 7 p.m.</w:t>
      </w:r>
    </w:p>
    <w:p w:rsidR="00E32E5C" w:rsidRPr="003F202A" w:rsidRDefault="00332F2E" w:rsidP="00E32E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Room</w:t>
      </w:r>
    </w:p>
    <w:p w:rsidR="00E32E5C" w:rsidRPr="003F202A" w:rsidRDefault="00E32E5C" w:rsidP="00E32E5C">
      <w:pPr>
        <w:tabs>
          <w:tab w:val="left" w:pos="1890"/>
        </w:tabs>
        <w:rPr>
          <w:rFonts w:ascii="Arial" w:hAnsi="Arial" w:cs="Arial"/>
          <w:sz w:val="22"/>
          <w:szCs w:val="22"/>
        </w:rPr>
      </w:pPr>
    </w:p>
    <w:p w:rsidR="00E32E5C" w:rsidRPr="003F202A" w:rsidRDefault="00E32E5C" w:rsidP="00E32E5C">
      <w:pPr>
        <w:tabs>
          <w:tab w:val="left" w:pos="1890"/>
        </w:tabs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E32E5C" w:rsidRPr="003F202A" w:rsidRDefault="00E32E5C" w:rsidP="00E32E5C">
      <w:pPr>
        <w:tabs>
          <w:tab w:val="left" w:pos="1890"/>
        </w:tabs>
        <w:spacing w:line="276" w:lineRule="auto"/>
        <w:rPr>
          <w:rFonts w:ascii="Arial" w:hAnsi="Arial" w:cs="Arial"/>
          <w:sz w:val="22"/>
          <w:szCs w:val="22"/>
        </w:rPr>
      </w:pPr>
      <w:r w:rsidRPr="003F202A">
        <w:rPr>
          <w:rFonts w:ascii="Arial" w:hAnsi="Arial" w:cs="Arial"/>
          <w:b/>
          <w:bCs/>
          <w:sz w:val="22"/>
          <w:szCs w:val="22"/>
        </w:rPr>
        <w:tab/>
      </w:r>
      <w:r w:rsidRPr="003F202A">
        <w:rPr>
          <w:rFonts w:ascii="Arial" w:hAnsi="Arial" w:cs="Arial"/>
          <w:b/>
          <w:bCs/>
          <w:sz w:val="22"/>
          <w:szCs w:val="22"/>
        </w:rPr>
        <w:tab/>
      </w:r>
      <w:r w:rsidRPr="003F202A">
        <w:rPr>
          <w:rFonts w:ascii="Arial" w:hAnsi="Arial" w:cs="Arial"/>
          <w:b/>
          <w:bCs/>
          <w:sz w:val="22"/>
          <w:szCs w:val="22"/>
        </w:rPr>
        <w:tab/>
      </w:r>
      <w:r w:rsidRPr="003F202A">
        <w:rPr>
          <w:rFonts w:ascii="Arial" w:hAnsi="Arial" w:cs="Arial"/>
          <w:b/>
          <w:bCs/>
          <w:sz w:val="22"/>
          <w:szCs w:val="22"/>
        </w:rPr>
        <w:tab/>
      </w:r>
      <w:r w:rsidRPr="003F202A">
        <w:rPr>
          <w:rFonts w:ascii="Arial" w:hAnsi="Arial" w:cs="Arial"/>
          <w:b/>
          <w:bCs/>
          <w:sz w:val="22"/>
          <w:szCs w:val="22"/>
        </w:rPr>
        <w:tab/>
      </w:r>
      <w:r w:rsidRPr="003F202A">
        <w:rPr>
          <w:rFonts w:ascii="Arial" w:hAnsi="Arial" w:cs="Arial"/>
          <w:b/>
          <w:bCs/>
          <w:sz w:val="22"/>
          <w:szCs w:val="22"/>
        </w:rPr>
        <w:tab/>
      </w:r>
      <w:r w:rsidRPr="003F202A">
        <w:rPr>
          <w:rFonts w:ascii="Arial" w:hAnsi="Arial" w:cs="Arial"/>
          <w:b/>
          <w:bCs/>
          <w:sz w:val="22"/>
          <w:szCs w:val="22"/>
        </w:rPr>
        <w:tab/>
      </w:r>
      <w:r w:rsidRPr="003F202A">
        <w:rPr>
          <w:rFonts w:ascii="Arial" w:hAnsi="Arial" w:cs="Arial"/>
          <w:b/>
          <w:bCs/>
          <w:sz w:val="22"/>
          <w:szCs w:val="22"/>
        </w:rPr>
        <w:tab/>
      </w:r>
      <w:r w:rsidRPr="003F202A">
        <w:rPr>
          <w:rFonts w:ascii="Arial" w:hAnsi="Arial" w:cs="Arial"/>
          <w:b/>
          <w:bCs/>
          <w:sz w:val="22"/>
          <w:szCs w:val="22"/>
        </w:rPr>
        <w:tab/>
      </w:r>
      <w:r w:rsidRPr="003F202A">
        <w:rPr>
          <w:rFonts w:ascii="Arial" w:hAnsi="Arial" w:cs="Arial"/>
          <w:b/>
          <w:bCs/>
          <w:sz w:val="22"/>
          <w:szCs w:val="22"/>
        </w:rPr>
        <w:tab/>
      </w:r>
    </w:p>
    <w:p w:rsidR="00E32E5C" w:rsidRPr="003F202A" w:rsidRDefault="00E32E5C" w:rsidP="00FF76EB">
      <w:pPr>
        <w:tabs>
          <w:tab w:val="left" w:pos="19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32E5C" w:rsidRPr="003F202A" w:rsidRDefault="00E32E5C" w:rsidP="00FF76EB">
      <w:pPr>
        <w:numPr>
          <w:ilvl w:val="2"/>
          <w:numId w:val="12"/>
        </w:numPr>
        <w:tabs>
          <w:tab w:val="left" w:pos="1260"/>
          <w:tab w:val="left" w:pos="1980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F202A">
        <w:rPr>
          <w:rFonts w:ascii="Arial" w:hAnsi="Arial" w:cs="Arial"/>
          <w:sz w:val="22"/>
          <w:szCs w:val="22"/>
          <w:u w:val="single"/>
        </w:rPr>
        <w:t>Call to order</w:t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b/>
          <w:sz w:val="22"/>
          <w:szCs w:val="22"/>
        </w:rPr>
        <w:t>Action</w:t>
      </w:r>
    </w:p>
    <w:p w:rsidR="00E32E5C" w:rsidRPr="003F202A" w:rsidRDefault="00E32E5C" w:rsidP="00FF76EB">
      <w:pPr>
        <w:tabs>
          <w:tab w:val="left" w:pos="1260"/>
          <w:tab w:val="left" w:pos="1980"/>
        </w:tabs>
        <w:spacing w:line="276" w:lineRule="auto"/>
        <w:ind w:hanging="720"/>
        <w:rPr>
          <w:rFonts w:ascii="Arial" w:hAnsi="Arial" w:cs="Arial"/>
          <w:b/>
          <w:sz w:val="22"/>
          <w:szCs w:val="22"/>
        </w:rPr>
      </w:pPr>
    </w:p>
    <w:p w:rsidR="00E32E5C" w:rsidRDefault="00E32E5C" w:rsidP="00FF76EB">
      <w:pPr>
        <w:numPr>
          <w:ilvl w:val="2"/>
          <w:numId w:val="12"/>
        </w:numPr>
        <w:tabs>
          <w:tab w:val="left" w:pos="1260"/>
          <w:tab w:val="left" w:pos="1980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F202A">
        <w:rPr>
          <w:rFonts w:ascii="Arial" w:hAnsi="Arial" w:cs="Arial"/>
          <w:sz w:val="22"/>
          <w:szCs w:val="22"/>
          <w:u w:val="single"/>
        </w:rPr>
        <w:t>Approve Minutes</w:t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="006E04FD">
        <w:rPr>
          <w:rFonts w:ascii="Arial" w:hAnsi="Arial" w:cs="Arial"/>
          <w:sz w:val="22"/>
          <w:szCs w:val="22"/>
        </w:rPr>
        <w:tab/>
      </w:r>
      <w:r w:rsidR="006E04FD">
        <w:rPr>
          <w:rFonts w:ascii="Arial" w:hAnsi="Arial" w:cs="Arial"/>
          <w:sz w:val="22"/>
          <w:szCs w:val="22"/>
        </w:rPr>
        <w:tab/>
      </w:r>
      <w:r w:rsidR="006E04FD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b/>
          <w:sz w:val="22"/>
          <w:szCs w:val="22"/>
        </w:rPr>
        <w:t>Action</w:t>
      </w:r>
    </w:p>
    <w:p w:rsidR="00D05233" w:rsidRDefault="00D05233" w:rsidP="00D0523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5233" w:rsidRDefault="003118C3" w:rsidP="00FF76EB">
      <w:pPr>
        <w:numPr>
          <w:ilvl w:val="2"/>
          <w:numId w:val="12"/>
        </w:numPr>
        <w:tabs>
          <w:tab w:val="left" w:pos="1260"/>
          <w:tab w:val="left" w:pos="1980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Room Use</w:t>
      </w:r>
      <w:r w:rsidR="00D05233" w:rsidRPr="00D05233">
        <w:rPr>
          <w:rFonts w:ascii="Arial" w:hAnsi="Arial" w:cs="Arial"/>
          <w:sz w:val="22"/>
          <w:szCs w:val="22"/>
          <w:u w:val="single"/>
        </w:rPr>
        <w:t xml:space="preserve"> Policy</w:t>
      </w:r>
      <w:r w:rsidR="00D05233" w:rsidRPr="003118C3">
        <w:rPr>
          <w:rFonts w:ascii="Arial" w:hAnsi="Arial" w:cs="Arial"/>
          <w:sz w:val="22"/>
          <w:szCs w:val="22"/>
        </w:rPr>
        <w:tab/>
      </w:r>
      <w:r w:rsidR="00D05233">
        <w:rPr>
          <w:rFonts w:ascii="Arial" w:hAnsi="Arial" w:cs="Arial"/>
          <w:b/>
          <w:sz w:val="22"/>
          <w:szCs w:val="22"/>
        </w:rPr>
        <w:tab/>
      </w:r>
      <w:r w:rsidR="00D05233">
        <w:rPr>
          <w:rFonts w:ascii="Arial" w:hAnsi="Arial" w:cs="Arial"/>
          <w:b/>
          <w:sz w:val="22"/>
          <w:szCs w:val="22"/>
        </w:rPr>
        <w:tab/>
      </w:r>
      <w:r w:rsidR="00D05233">
        <w:rPr>
          <w:rFonts w:ascii="Arial" w:hAnsi="Arial" w:cs="Arial"/>
          <w:b/>
          <w:sz w:val="22"/>
          <w:szCs w:val="22"/>
        </w:rPr>
        <w:tab/>
      </w:r>
      <w:r w:rsidR="00D05233">
        <w:rPr>
          <w:rFonts w:ascii="Arial" w:hAnsi="Arial" w:cs="Arial"/>
          <w:b/>
          <w:sz w:val="22"/>
          <w:szCs w:val="22"/>
        </w:rPr>
        <w:tab/>
      </w:r>
      <w:r w:rsidR="00D05233">
        <w:rPr>
          <w:rFonts w:ascii="Arial" w:hAnsi="Arial" w:cs="Arial"/>
          <w:b/>
          <w:sz w:val="22"/>
          <w:szCs w:val="22"/>
        </w:rPr>
        <w:tab/>
        <w:t>Action</w:t>
      </w:r>
    </w:p>
    <w:p w:rsidR="00D05233" w:rsidRDefault="00D05233" w:rsidP="00D0523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05233" w:rsidRDefault="00D05233" w:rsidP="00FF76EB">
      <w:pPr>
        <w:numPr>
          <w:ilvl w:val="2"/>
          <w:numId w:val="12"/>
        </w:numPr>
        <w:tabs>
          <w:tab w:val="left" w:pos="1260"/>
          <w:tab w:val="left" w:pos="1980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233">
        <w:rPr>
          <w:rFonts w:ascii="Arial" w:hAnsi="Arial" w:cs="Arial"/>
          <w:sz w:val="22"/>
          <w:szCs w:val="22"/>
          <w:u w:val="single"/>
        </w:rPr>
        <w:t>Programming Policy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Action</w:t>
      </w:r>
    </w:p>
    <w:p w:rsidR="009A44F4" w:rsidRDefault="009A44F4" w:rsidP="009A44F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529A5" w:rsidRDefault="00D05233" w:rsidP="005529A5">
      <w:pPr>
        <w:numPr>
          <w:ilvl w:val="2"/>
          <w:numId w:val="12"/>
        </w:numPr>
        <w:tabs>
          <w:tab w:val="left" w:pos="1260"/>
          <w:tab w:val="left" w:pos="1980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Gifts to the Library</w:t>
      </w:r>
      <w:r w:rsidR="000E4C59">
        <w:rPr>
          <w:rFonts w:ascii="Arial" w:hAnsi="Arial" w:cs="Arial"/>
          <w:sz w:val="22"/>
          <w:szCs w:val="22"/>
          <w:u w:val="single"/>
        </w:rPr>
        <w:t xml:space="preserve"> Policy</w:t>
      </w:r>
      <w:r w:rsidR="005529A5" w:rsidRPr="005529A5">
        <w:rPr>
          <w:rFonts w:ascii="Arial" w:hAnsi="Arial" w:cs="Arial"/>
          <w:sz w:val="22"/>
          <w:szCs w:val="22"/>
        </w:rPr>
        <w:tab/>
      </w:r>
      <w:r w:rsidR="005529A5" w:rsidRPr="005529A5">
        <w:rPr>
          <w:rFonts w:ascii="Arial" w:hAnsi="Arial" w:cs="Arial"/>
          <w:sz w:val="22"/>
          <w:szCs w:val="22"/>
        </w:rPr>
        <w:tab/>
      </w:r>
      <w:r w:rsidR="005529A5" w:rsidRPr="005529A5">
        <w:rPr>
          <w:rFonts w:ascii="Arial" w:hAnsi="Arial" w:cs="Arial"/>
          <w:sz w:val="22"/>
          <w:szCs w:val="22"/>
        </w:rPr>
        <w:tab/>
      </w:r>
      <w:r w:rsidR="005529A5" w:rsidRPr="005529A5">
        <w:rPr>
          <w:rFonts w:ascii="Arial" w:hAnsi="Arial" w:cs="Arial"/>
          <w:sz w:val="22"/>
          <w:szCs w:val="22"/>
        </w:rPr>
        <w:tab/>
      </w:r>
      <w:r w:rsidR="005529A5" w:rsidRPr="005529A5">
        <w:rPr>
          <w:rFonts w:ascii="Arial" w:hAnsi="Arial" w:cs="Arial"/>
          <w:sz w:val="22"/>
          <w:szCs w:val="22"/>
        </w:rPr>
        <w:tab/>
      </w:r>
      <w:r w:rsidR="005529A5" w:rsidRPr="005529A5">
        <w:rPr>
          <w:rFonts w:ascii="Arial" w:hAnsi="Arial" w:cs="Arial"/>
          <w:b/>
          <w:sz w:val="22"/>
          <w:szCs w:val="22"/>
        </w:rPr>
        <w:t>Action</w:t>
      </w:r>
    </w:p>
    <w:p w:rsidR="00B25286" w:rsidRDefault="00B25286" w:rsidP="00B25286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E4C59" w:rsidRPr="00B25286" w:rsidRDefault="000E4C59" w:rsidP="005529A5">
      <w:pPr>
        <w:numPr>
          <w:ilvl w:val="2"/>
          <w:numId w:val="12"/>
        </w:numPr>
        <w:tabs>
          <w:tab w:val="left" w:pos="1260"/>
          <w:tab w:val="left" w:pos="1980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E4C59">
        <w:rPr>
          <w:rFonts w:ascii="Arial" w:hAnsi="Arial" w:cs="Arial"/>
          <w:sz w:val="22"/>
          <w:szCs w:val="22"/>
          <w:u w:val="single"/>
        </w:rPr>
        <w:t>Art Policy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Action</w:t>
      </w:r>
    </w:p>
    <w:p w:rsidR="005529A5" w:rsidRPr="005529A5" w:rsidRDefault="005529A5" w:rsidP="005529A5">
      <w:pPr>
        <w:tabs>
          <w:tab w:val="left" w:pos="1260"/>
          <w:tab w:val="left" w:pos="19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32E5C" w:rsidRPr="003F202A" w:rsidRDefault="00E32E5C" w:rsidP="00FF76EB">
      <w:pPr>
        <w:numPr>
          <w:ilvl w:val="2"/>
          <w:numId w:val="12"/>
        </w:numPr>
        <w:tabs>
          <w:tab w:val="left" w:pos="1260"/>
          <w:tab w:val="left" w:pos="1980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F202A">
        <w:rPr>
          <w:rFonts w:ascii="Arial" w:hAnsi="Arial" w:cs="Arial"/>
          <w:sz w:val="22"/>
          <w:szCs w:val="22"/>
          <w:u w:val="single"/>
        </w:rPr>
        <w:t>Other Business</w:t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b/>
          <w:sz w:val="22"/>
          <w:szCs w:val="22"/>
        </w:rPr>
        <w:tab/>
      </w:r>
      <w:r w:rsidRPr="003F202A">
        <w:rPr>
          <w:rFonts w:ascii="Arial" w:hAnsi="Arial" w:cs="Arial"/>
          <w:b/>
          <w:sz w:val="22"/>
          <w:szCs w:val="22"/>
        </w:rPr>
        <w:tab/>
      </w:r>
      <w:r w:rsidRPr="003F202A">
        <w:rPr>
          <w:rFonts w:ascii="Arial" w:hAnsi="Arial" w:cs="Arial"/>
          <w:b/>
          <w:sz w:val="22"/>
          <w:szCs w:val="22"/>
        </w:rPr>
        <w:tab/>
      </w:r>
      <w:r w:rsidRPr="003F202A">
        <w:rPr>
          <w:rFonts w:ascii="Arial" w:hAnsi="Arial" w:cs="Arial"/>
          <w:b/>
          <w:sz w:val="22"/>
          <w:szCs w:val="22"/>
        </w:rPr>
        <w:tab/>
      </w:r>
      <w:r w:rsidRPr="003F202A">
        <w:rPr>
          <w:rFonts w:ascii="Arial" w:hAnsi="Arial" w:cs="Arial"/>
          <w:b/>
          <w:sz w:val="22"/>
          <w:szCs w:val="22"/>
        </w:rPr>
        <w:tab/>
      </w:r>
      <w:r w:rsidRPr="003F202A">
        <w:rPr>
          <w:rFonts w:ascii="Arial" w:hAnsi="Arial" w:cs="Arial"/>
          <w:b/>
          <w:sz w:val="22"/>
          <w:szCs w:val="22"/>
        </w:rPr>
        <w:tab/>
        <w:t>Discussion</w:t>
      </w:r>
    </w:p>
    <w:p w:rsidR="00E32E5C" w:rsidRPr="003F202A" w:rsidRDefault="00E32E5C" w:rsidP="00FF76EB">
      <w:pPr>
        <w:tabs>
          <w:tab w:val="left" w:pos="1260"/>
          <w:tab w:val="left" w:pos="1980"/>
        </w:tabs>
        <w:spacing w:line="276" w:lineRule="auto"/>
        <w:ind w:hanging="720"/>
        <w:rPr>
          <w:rFonts w:ascii="Arial" w:hAnsi="Arial" w:cs="Arial"/>
          <w:b/>
          <w:sz w:val="22"/>
          <w:szCs w:val="22"/>
        </w:rPr>
      </w:pPr>
    </w:p>
    <w:p w:rsidR="00E32E5C" w:rsidRPr="003F202A" w:rsidRDefault="00E32E5C" w:rsidP="00FF76EB">
      <w:pPr>
        <w:numPr>
          <w:ilvl w:val="2"/>
          <w:numId w:val="12"/>
        </w:numPr>
        <w:tabs>
          <w:tab w:val="left" w:pos="1260"/>
          <w:tab w:val="left" w:pos="1980"/>
        </w:tabs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3F202A">
        <w:rPr>
          <w:rFonts w:ascii="Arial" w:hAnsi="Arial" w:cs="Arial"/>
          <w:sz w:val="22"/>
          <w:szCs w:val="22"/>
          <w:u w:val="single"/>
        </w:rPr>
        <w:t>Adjournment</w:t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sz w:val="22"/>
          <w:szCs w:val="22"/>
        </w:rPr>
        <w:tab/>
      </w:r>
      <w:r w:rsidRPr="003F202A">
        <w:rPr>
          <w:rFonts w:ascii="Arial" w:hAnsi="Arial" w:cs="Arial"/>
          <w:b/>
          <w:sz w:val="22"/>
          <w:szCs w:val="22"/>
        </w:rPr>
        <w:t>Action</w:t>
      </w:r>
    </w:p>
    <w:p w:rsidR="00E32E5C" w:rsidRPr="003F202A" w:rsidRDefault="00E32E5C" w:rsidP="00FF76EB">
      <w:pPr>
        <w:spacing w:line="276" w:lineRule="auto"/>
        <w:ind w:left="135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32E5C" w:rsidRPr="003F202A" w:rsidSect="003D7DF0">
      <w:pgSz w:w="12240" w:h="15840"/>
      <w:pgMar w:top="720" w:right="1440" w:bottom="720" w:left="1440" w:header="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6EF256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40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56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5720"/>
      </w:pPr>
      <w:rPr>
        <w:rFonts w:hint="default"/>
        <w:color w:val="000000"/>
        <w:position w:val="0"/>
        <w:sz w:val="28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214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90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2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430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6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8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460"/>
      </w:pPr>
      <w:rPr>
        <w:rFonts w:hint="default"/>
        <w:color w:val="000000"/>
        <w:position w:val="0"/>
        <w:sz w:val="28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214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90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2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430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6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8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460"/>
      </w:pPr>
      <w:rPr>
        <w:rFonts w:hint="default"/>
        <w:color w:val="000000"/>
        <w:position w:val="0"/>
        <w:sz w:val="28"/>
      </w:rPr>
    </w:lvl>
  </w:abstractNum>
  <w:abstractNum w:abstractNumId="3" w15:restartNumberingAfterBreak="0">
    <w:nsid w:val="00000004"/>
    <w:multiLevelType w:val="multilevel"/>
    <w:tmpl w:val="894EE876"/>
    <w:lvl w:ilvl="0">
      <w:start w:val="3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214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90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2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430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6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8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460"/>
      </w:pPr>
      <w:rPr>
        <w:rFonts w:hint="default"/>
        <w:color w:val="000000"/>
        <w:position w:val="0"/>
        <w:sz w:val="28"/>
      </w:rPr>
    </w:lvl>
  </w:abstractNum>
  <w:abstractNum w:abstractNumId="4" w15:restartNumberingAfterBreak="0">
    <w:nsid w:val="00000005"/>
    <w:multiLevelType w:val="multilevel"/>
    <w:tmpl w:val="7DD49974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85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401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170"/>
      </w:pPr>
      <w:rPr>
        <w:rFonts w:hint="default"/>
        <w:color w:val="000000"/>
        <w:position w:val="0"/>
        <w:sz w:val="28"/>
      </w:rPr>
    </w:lvl>
  </w:abstractNum>
  <w:abstractNum w:abstractNumId="5" w15:restartNumberingAfterBreak="0">
    <w:nsid w:val="00000006"/>
    <w:multiLevelType w:val="multilevel"/>
    <w:tmpl w:val="7F36C240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1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8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4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6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4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70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2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100"/>
      </w:pPr>
      <w:rPr>
        <w:rFonts w:hint="default"/>
        <w:color w:val="000000"/>
        <w:position w:val="0"/>
        <w:sz w:val="28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7E46B44"/>
    <w:multiLevelType w:val="hybridMultilevel"/>
    <w:tmpl w:val="57C0C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7CD6"/>
    <w:multiLevelType w:val="hybridMultilevel"/>
    <w:tmpl w:val="6C00B2A6"/>
    <w:lvl w:ilvl="0" w:tplc="1ACC564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7592F"/>
    <w:multiLevelType w:val="hybridMultilevel"/>
    <w:tmpl w:val="3F3A1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290FC">
      <w:start w:val="1"/>
      <w:numFmt w:val="upperRoman"/>
      <w:lvlText w:val="%3."/>
      <w:lvlJc w:val="left"/>
      <w:pPr>
        <w:ind w:left="18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E4E8C"/>
    <w:multiLevelType w:val="hybridMultilevel"/>
    <w:tmpl w:val="489AA57A"/>
    <w:lvl w:ilvl="0" w:tplc="E5BAB7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75818"/>
    <w:multiLevelType w:val="hybridMultilevel"/>
    <w:tmpl w:val="CCB0F7A8"/>
    <w:lvl w:ilvl="0" w:tplc="1AD83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3027"/>
    <w:multiLevelType w:val="hybridMultilevel"/>
    <w:tmpl w:val="DBA616F0"/>
    <w:lvl w:ilvl="0" w:tplc="615ED4A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CC"/>
    <w:rsid w:val="00063EAB"/>
    <w:rsid w:val="00096C5C"/>
    <w:rsid w:val="000C5B22"/>
    <w:rsid w:val="000D413A"/>
    <w:rsid w:val="000E4C59"/>
    <w:rsid w:val="001C4254"/>
    <w:rsid w:val="001D53F9"/>
    <w:rsid w:val="001D7E04"/>
    <w:rsid w:val="001F48E3"/>
    <w:rsid w:val="002226A5"/>
    <w:rsid w:val="002708C8"/>
    <w:rsid w:val="00283A78"/>
    <w:rsid w:val="002B2959"/>
    <w:rsid w:val="002B55CC"/>
    <w:rsid w:val="002D758F"/>
    <w:rsid w:val="003118C3"/>
    <w:rsid w:val="0031783E"/>
    <w:rsid w:val="00332F2E"/>
    <w:rsid w:val="00360450"/>
    <w:rsid w:val="003615C9"/>
    <w:rsid w:val="0036632E"/>
    <w:rsid w:val="00366756"/>
    <w:rsid w:val="003D7DF0"/>
    <w:rsid w:val="003F202A"/>
    <w:rsid w:val="003F3091"/>
    <w:rsid w:val="00403F2E"/>
    <w:rsid w:val="00425D43"/>
    <w:rsid w:val="00463D73"/>
    <w:rsid w:val="004726FB"/>
    <w:rsid w:val="00492571"/>
    <w:rsid w:val="00492622"/>
    <w:rsid w:val="00496D67"/>
    <w:rsid w:val="004F5C99"/>
    <w:rsid w:val="004F7C7C"/>
    <w:rsid w:val="00551C36"/>
    <w:rsid w:val="005529A5"/>
    <w:rsid w:val="00563301"/>
    <w:rsid w:val="00637955"/>
    <w:rsid w:val="00675D74"/>
    <w:rsid w:val="006B314C"/>
    <w:rsid w:val="006B6B9D"/>
    <w:rsid w:val="006E04FD"/>
    <w:rsid w:val="0077108B"/>
    <w:rsid w:val="00791B46"/>
    <w:rsid w:val="007A02D6"/>
    <w:rsid w:val="007E0FF4"/>
    <w:rsid w:val="007E79C8"/>
    <w:rsid w:val="0084328C"/>
    <w:rsid w:val="00863F15"/>
    <w:rsid w:val="008C3026"/>
    <w:rsid w:val="00930325"/>
    <w:rsid w:val="00947B34"/>
    <w:rsid w:val="00954B44"/>
    <w:rsid w:val="00971A5C"/>
    <w:rsid w:val="009A44F4"/>
    <w:rsid w:val="009E763A"/>
    <w:rsid w:val="009F52C5"/>
    <w:rsid w:val="00A01673"/>
    <w:rsid w:val="00A141A6"/>
    <w:rsid w:val="00A35062"/>
    <w:rsid w:val="00B1584D"/>
    <w:rsid w:val="00B25286"/>
    <w:rsid w:val="00B26D49"/>
    <w:rsid w:val="00B54D4D"/>
    <w:rsid w:val="00B94E01"/>
    <w:rsid w:val="00BE4E42"/>
    <w:rsid w:val="00BE5D47"/>
    <w:rsid w:val="00C7531C"/>
    <w:rsid w:val="00C85472"/>
    <w:rsid w:val="00CC2E52"/>
    <w:rsid w:val="00D05233"/>
    <w:rsid w:val="00D36BAE"/>
    <w:rsid w:val="00D52BA1"/>
    <w:rsid w:val="00D67381"/>
    <w:rsid w:val="00DA2A54"/>
    <w:rsid w:val="00DA62EC"/>
    <w:rsid w:val="00DC70FD"/>
    <w:rsid w:val="00DE59C6"/>
    <w:rsid w:val="00E00A6E"/>
    <w:rsid w:val="00E22806"/>
    <w:rsid w:val="00E32E5C"/>
    <w:rsid w:val="00E963DB"/>
    <w:rsid w:val="00EB0CF6"/>
    <w:rsid w:val="00ED26F3"/>
    <w:rsid w:val="00F06269"/>
    <w:rsid w:val="00F64C38"/>
    <w:rsid w:val="00F8450D"/>
    <w:rsid w:val="00F87600"/>
    <w:rsid w:val="00FA509A"/>
    <w:rsid w:val="00FC6781"/>
    <w:rsid w:val="00FF1C7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C68DF"/>
  <w15:docId w15:val="{AF5A2BC9-FD57-4923-9A4F-23A4B129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8C8"/>
    <w:rPr>
      <w:rFonts w:ascii="Optima" w:eastAsia="ヒラギノ角ゴ Pro W3" w:hAnsi="Optima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32E5C"/>
    <w:pPr>
      <w:keepNext/>
      <w:jc w:val="center"/>
      <w:outlineLvl w:val="0"/>
    </w:pPr>
    <w:rPr>
      <w:rFonts w:ascii="Verdana" w:eastAsia="Times New Roman" w:hAnsi="Verdana"/>
      <w:i/>
      <w:i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2708C8"/>
    <w:pPr>
      <w:ind w:left="720"/>
    </w:pPr>
    <w:rPr>
      <w:rFonts w:ascii="Optima" w:eastAsia="ヒラギノ角ゴ Pro W3" w:hAnsi="Optima"/>
      <w:color w:val="000000"/>
      <w:sz w:val="28"/>
    </w:rPr>
  </w:style>
  <w:style w:type="paragraph" w:customStyle="1" w:styleId="Body">
    <w:name w:val="Body"/>
    <w:rsid w:val="002708C8"/>
    <w:rPr>
      <w:rFonts w:ascii="Helvetica" w:eastAsia="ヒラギノ角ゴ Pro W3" w:hAnsi="Helvetica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E32E5C"/>
    <w:rPr>
      <w:rFonts w:ascii="Verdana" w:hAnsi="Verdana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4EDF3D9A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Kleckner Keefe</dc:creator>
  <cp:lastModifiedBy>Karen Keefe</cp:lastModifiedBy>
  <cp:revision>4</cp:revision>
  <cp:lastPrinted>2013-01-25T16:01:00Z</cp:lastPrinted>
  <dcterms:created xsi:type="dcterms:W3CDTF">2018-06-12T14:54:00Z</dcterms:created>
  <dcterms:modified xsi:type="dcterms:W3CDTF">2018-06-12T15:06:00Z</dcterms:modified>
</cp:coreProperties>
</file>