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EAFC" w14:textId="77777777" w:rsidR="00E00A6E" w:rsidRDefault="00467A79" w:rsidP="003D7DF0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692B635" wp14:editId="6564CB45">
            <wp:extent cx="1257300" cy="1514475"/>
            <wp:effectExtent l="0" t="0" r="0" b="9525"/>
            <wp:docPr id="1" name="Picture 1" descr="HPLlogocolo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Llogocolor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584B6" w14:textId="77777777" w:rsidR="006B314C" w:rsidRPr="00D003DB" w:rsidRDefault="006B314C" w:rsidP="00380A4A">
      <w:pPr>
        <w:spacing w:line="276" w:lineRule="auto"/>
        <w:jc w:val="center"/>
        <w:rPr>
          <w:rFonts w:ascii="Helvetica Neue" w:hAnsi="Helvetica Neue"/>
          <w:sz w:val="24"/>
        </w:rPr>
      </w:pPr>
    </w:p>
    <w:p w14:paraId="0E3118AE" w14:textId="1BC4F4F1" w:rsidR="00E00A6E" w:rsidRPr="00D003DB" w:rsidRDefault="00E00A6E" w:rsidP="00380A4A">
      <w:pPr>
        <w:spacing w:line="276" w:lineRule="auto"/>
        <w:jc w:val="center"/>
        <w:rPr>
          <w:rFonts w:ascii="Helvetica Neue" w:hAnsi="Helvetica Neue" w:cstheme="minorHAnsi"/>
          <w:szCs w:val="28"/>
        </w:rPr>
      </w:pPr>
      <w:r w:rsidRPr="00D003DB">
        <w:rPr>
          <w:rFonts w:ascii="Helvetica Neue" w:hAnsi="Helvetica Neue" w:cstheme="minorHAnsi"/>
          <w:szCs w:val="28"/>
        </w:rPr>
        <w:t>Hinsdale Public Library Art Committee</w:t>
      </w:r>
      <w:r w:rsidR="00F8450D" w:rsidRPr="00D003DB">
        <w:rPr>
          <w:rFonts w:ascii="Helvetica Neue" w:hAnsi="Helvetica Neue" w:cstheme="minorHAnsi"/>
          <w:szCs w:val="28"/>
        </w:rPr>
        <w:t xml:space="preserve"> </w:t>
      </w:r>
    </w:p>
    <w:p w14:paraId="5C630A23" w14:textId="3ED38F4D" w:rsidR="00166DC7" w:rsidRPr="00D003DB" w:rsidRDefault="00D003DB" w:rsidP="00380A4A">
      <w:pPr>
        <w:spacing w:line="276" w:lineRule="auto"/>
        <w:jc w:val="center"/>
        <w:rPr>
          <w:rFonts w:ascii="Helvetica Neue" w:hAnsi="Helvetica Neue" w:cstheme="minorHAnsi"/>
          <w:szCs w:val="28"/>
        </w:rPr>
      </w:pPr>
      <w:r>
        <w:rPr>
          <w:rFonts w:ascii="Helvetica Neue" w:hAnsi="Helvetica Neue" w:cstheme="minorHAnsi"/>
          <w:szCs w:val="28"/>
        </w:rPr>
        <w:t>August 20</w:t>
      </w:r>
      <w:r w:rsidR="00703699" w:rsidRPr="00D003DB">
        <w:rPr>
          <w:rFonts w:ascii="Helvetica Neue" w:hAnsi="Helvetica Neue" w:cstheme="minorHAnsi"/>
          <w:szCs w:val="28"/>
        </w:rPr>
        <w:t xml:space="preserve">, 2018, 7 p.m. </w:t>
      </w:r>
    </w:p>
    <w:p w14:paraId="0638285A" w14:textId="6A165770" w:rsidR="002B55CC" w:rsidRPr="00D003DB" w:rsidRDefault="004F11D6" w:rsidP="00380A4A">
      <w:pPr>
        <w:spacing w:line="276" w:lineRule="auto"/>
        <w:jc w:val="center"/>
        <w:rPr>
          <w:rFonts w:ascii="Helvetica Neue" w:hAnsi="Helvetica Neue" w:cstheme="minorHAnsi"/>
          <w:szCs w:val="28"/>
        </w:rPr>
      </w:pPr>
      <w:r w:rsidRPr="00D003DB">
        <w:rPr>
          <w:rFonts w:ascii="Helvetica Neue" w:hAnsi="Helvetica Neue" w:cstheme="minorHAnsi"/>
          <w:szCs w:val="28"/>
        </w:rPr>
        <w:t>Storytime</w:t>
      </w:r>
      <w:r w:rsidR="00703699" w:rsidRPr="00D003DB">
        <w:rPr>
          <w:rFonts w:ascii="Helvetica Neue" w:hAnsi="Helvetica Neue" w:cstheme="minorHAnsi"/>
          <w:szCs w:val="28"/>
        </w:rPr>
        <w:t xml:space="preserve"> Room</w:t>
      </w:r>
    </w:p>
    <w:p w14:paraId="3370C429" w14:textId="77777777" w:rsidR="00F8450D" w:rsidRPr="00D003DB" w:rsidRDefault="00F8450D" w:rsidP="00380A4A">
      <w:pPr>
        <w:pStyle w:val="ListParagraph"/>
        <w:spacing w:line="276" w:lineRule="auto"/>
        <w:ind w:hanging="720"/>
        <w:jc w:val="center"/>
        <w:rPr>
          <w:rFonts w:ascii="Helvetica Neue" w:hAnsi="Helvetica Neue" w:cstheme="minorHAnsi"/>
          <w:szCs w:val="28"/>
        </w:rPr>
      </w:pPr>
    </w:p>
    <w:p w14:paraId="08222CF8" w14:textId="77777777" w:rsidR="00E00A6E" w:rsidRPr="00D003DB" w:rsidRDefault="00E00A6E" w:rsidP="00380A4A">
      <w:pPr>
        <w:pStyle w:val="ListParagraph"/>
        <w:spacing w:line="276" w:lineRule="auto"/>
        <w:ind w:hanging="720"/>
        <w:jc w:val="center"/>
        <w:rPr>
          <w:rFonts w:ascii="Helvetica Neue" w:hAnsi="Helvetica Neue" w:cstheme="minorHAnsi"/>
          <w:szCs w:val="28"/>
        </w:rPr>
      </w:pPr>
      <w:r w:rsidRPr="00D003DB">
        <w:rPr>
          <w:rFonts w:ascii="Helvetica Neue" w:hAnsi="Helvetica Neue" w:cstheme="minorHAnsi"/>
          <w:szCs w:val="28"/>
        </w:rPr>
        <w:t>Agenda</w:t>
      </w:r>
    </w:p>
    <w:p w14:paraId="2223D1EE" w14:textId="77777777" w:rsidR="00E00A6E" w:rsidRPr="00D003DB" w:rsidRDefault="00E00A6E" w:rsidP="00380A4A">
      <w:pPr>
        <w:spacing w:line="276" w:lineRule="auto"/>
        <w:rPr>
          <w:rFonts w:ascii="Helvetica Neue" w:hAnsi="Helvetica Neue" w:cstheme="minorHAnsi"/>
          <w:szCs w:val="28"/>
        </w:rPr>
      </w:pPr>
    </w:p>
    <w:p w14:paraId="533954E7" w14:textId="77777777" w:rsidR="00E00A6E" w:rsidRPr="00D003DB" w:rsidRDefault="00E00A6E" w:rsidP="00F032DA">
      <w:pPr>
        <w:rPr>
          <w:rFonts w:ascii="Helvetica Neue" w:hAnsi="Helvetica Neue"/>
          <w:szCs w:val="28"/>
        </w:rPr>
      </w:pPr>
    </w:p>
    <w:p w14:paraId="16C8BAF4" w14:textId="264741B7" w:rsidR="007265A5" w:rsidRPr="00D003DB" w:rsidRDefault="007265A5" w:rsidP="005503FD">
      <w:pPr>
        <w:pStyle w:val="ListParagraph"/>
        <w:numPr>
          <w:ilvl w:val="0"/>
          <w:numId w:val="19"/>
        </w:numPr>
        <w:rPr>
          <w:rFonts w:ascii="Helvetica Neue" w:hAnsi="Helvetica Neue"/>
          <w:color w:val="000000" w:themeColor="text1"/>
          <w:szCs w:val="28"/>
        </w:rPr>
      </w:pPr>
      <w:r w:rsidRPr="00D003DB">
        <w:rPr>
          <w:rFonts w:ascii="Helvetica Neue" w:hAnsi="Helvetica Neue"/>
          <w:color w:val="000000" w:themeColor="text1"/>
          <w:szCs w:val="28"/>
        </w:rPr>
        <w:t>Call to Order</w:t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  <w:t>ACTION</w:t>
      </w:r>
    </w:p>
    <w:p w14:paraId="2A22C4F4" w14:textId="16150B57" w:rsidR="00A36A5F" w:rsidRPr="00D003DB" w:rsidRDefault="00A36A5F" w:rsidP="005503FD">
      <w:pPr>
        <w:pStyle w:val="ListParagraph"/>
        <w:numPr>
          <w:ilvl w:val="0"/>
          <w:numId w:val="19"/>
        </w:numPr>
        <w:rPr>
          <w:rFonts w:ascii="Helvetica Neue" w:hAnsi="Helvetica Neue"/>
          <w:color w:val="000000" w:themeColor="text1"/>
          <w:szCs w:val="28"/>
        </w:rPr>
      </w:pPr>
      <w:r w:rsidRPr="00D003DB">
        <w:rPr>
          <w:rFonts w:ascii="Helvetica Neue" w:hAnsi="Helvetica Neue"/>
          <w:color w:val="000000" w:themeColor="text1"/>
          <w:szCs w:val="28"/>
        </w:rPr>
        <w:t>Approval of Minutes</w:t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="007742CC" w:rsidRPr="00D003DB">
        <w:rPr>
          <w:rFonts w:ascii="Helvetica Neue" w:hAnsi="Helvetica Neue"/>
          <w:color w:val="000000" w:themeColor="text1"/>
          <w:szCs w:val="28"/>
        </w:rPr>
        <w:t>ACTION</w:t>
      </w:r>
    </w:p>
    <w:p w14:paraId="59364DA5" w14:textId="07060BBC" w:rsidR="00703699" w:rsidRPr="00D003DB" w:rsidRDefault="00D003DB" w:rsidP="005503FD">
      <w:pPr>
        <w:pStyle w:val="ListParagraph"/>
        <w:numPr>
          <w:ilvl w:val="0"/>
          <w:numId w:val="19"/>
        </w:numPr>
        <w:rPr>
          <w:rFonts w:ascii="Helvetica Neue" w:hAnsi="Helvetica Neue"/>
          <w:color w:val="000000" w:themeColor="text1"/>
          <w:szCs w:val="28"/>
        </w:rPr>
      </w:pPr>
      <w:r w:rsidRPr="00D003DB">
        <w:rPr>
          <w:rFonts w:ascii="Helvetica Neue" w:hAnsi="Helvetica Neue"/>
          <w:color w:val="000000" w:themeColor="text1"/>
          <w:szCs w:val="28"/>
        </w:rPr>
        <w:t xml:space="preserve">2019 Installation Project </w:t>
      </w:r>
      <w:r>
        <w:rPr>
          <w:rFonts w:ascii="Helvetica Neue" w:hAnsi="Helvetica Neue"/>
          <w:color w:val="000000" w:themeColor="text1"/>
          <w:szCs w:val="28"/>
        </w:rPr>
        <w:t>presentation</w:t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bookmarkStart w:id="0" w:name="_GoBack"/>
      <w:bookmarkEnd w:id="0"/>
      <w:r w:rsidRPr="00D003DB">
        <w:rPr>
          <w:rFonts w:ascii="Helvetica Neue" w:hAnsi="Helvetica Neue"/>
          <w:color w:val="000000" w:themeColor="text1"/>
          <w:szCs w:val="28"/>
        </w:rPr>
        <w:t>INFORMATION</w:t>
      </w:r>
    </w:p>
    <w:p w14:paraId="7A90CC9E" w14:textId="7E6BFB35" w:rsidR="00D003DB" w:rsidRPr="00D003DB" w:rsidRDefault="00D003DB" w:rsidP="005503FD">
      <w:pPr>
        <w:pStyle w:val="ListParagraph"/>
        <w:numPr>
          <w:ilvl w:val="0"/>
          <w:numId w:val="19"/>
        </w:numPr>
        <w:rPr>
          <w:rFonts w:ascii="Helvetica Neue" w:hAnsi="Helvetica Neue"/>
          <w:color w:val="000000" w:themeColor="text1"/>
          <w:szCs w:val="28"/>
        </w:rPr>
      </w:pPr>
      <w:bookmarkStart w:id="1" w:name="_Hlk522104003"/>
      <w:r w:rsidRPr="00D003DB">
        <w:rPr>
          <w:rStyle w:val="Emphasis"/>
          <w:rFonts w:ascii="Helvetica Neue" w:hAnsi="Helvetica Neue" w:cs="Arial"/>
          <w:bCs/>
          <w:i w:val="0"/>
          <w:iCs w:val="0"/>
          <w:color w:val="000000" w:themeColor="text1"/>
          <w:shd w:val="clear" w:color="auto" w:fill="FFFFFF"/>
        </w:rPr>
        <w:t>Jeremiah</w:t>
      </w:r>
      <w:r w:rsidRPr="00D003DB">
        <w:rPr>
          <w:rFonts w:ascii="Helvetica Neue" w:hAnsi="Helvetica Neue" w:cs="Arial"/>
          <w:color w:val="000000" w:themeColor="text1"/>
          <w:shd w:val="clear" w:color="auto" w:fill="FFFFFF"/>
        </w:rPr>
        <w:t> </w:t>
      </w:r>
      <w:proofErr w:type="spellStart"/>
      <w:r w:rsidRPr="00D003DB">
        <w:rPr>
          <w:rFonts w:ascii="Helvetica Neue" w:hAnsi="Helvetica Neue" w:cs="Arial"/>
          <w:color w:val="000000" w:themeColor="text1"/>
          <w:shd w:val="clear" w:color="auto" w:fill="FFFFFF"/>
        </w:rPr>
        <w:t>Hulsebos</w:t>
      </w:r>
      <w:proofErr w:type="spellEnd"/>
      <w:r w:rsidRPr="00D003DB">
        <w:rPr>
          <w:rFonts w:ascii="Helvetica Neue" w:hAnsi="Helvetica Neue" w:cs="Arial"/>
          <w:color w:val="000000" w:themeColor="text1"/>
          <w:shd w:val="clear" w:color="auto" w:fill="FFFFFF"/>
        </w:rPr>
        <w:t>-</w:t>
      </w:r>
      <w:r w:rsidRPr="00D003DB">
        <w:rPr>
          <w:rStyle w:val="Emphasis"/>
          <w:rFonts w:ascii="Helvetica Neue" w:hAnsi="Helvetica Neue" w:cs="Arial"/>
          <w:bCs/>
          <w:i w:val="0"/>
          <w:iCs w:val="0"/>
          <w:color w:val="000000" w:themeColor="text1"/>
          <w:shd w:val="clear" w:color="auto" w:fill="FFFFFF"/>
        </w:rPr>
        <w:t>Spofford</w:t>
      </w:r>
      <w:r w:rsidRPr="00D003DB">
        <w:rPr>
          <w:rStyle w:val="Emphasis"/>
          <w:rFonts w:ascii="Helvetica Neue" w:hAnsi="Helvetica Neue" w:cs="Arial"/>
          <w:bCs/>
          <w:i w:val="0"/>
          <w:iCs w:val="0"/>
          <w:color w:val="000000" w:themeColor="text1"/>
          <w:shd w:val="clear" w:color="auto" w:fill="FFFFFF"/>
        </w:rPr>
        <w:t xml:space="preserve"> Contract</w:t>
      </w:r>
      <w:bookmarkEnd w:id="1"/>
      <w:r w:rsidRPr="00D003DB">
        <w:rPr>
          <w:rStyle w:val="Emphasis"/>
          <w:rFonts w:ascii="Helvetica Neue" w:hAnsi="Helvetica Neue" w:cs="Arial"/>
          <w:bCs/>
          <w:i w:val="0"/>
          <w:iCs w:val="0"/>
          <w:color w:val="000000" w:themeColor="text1"/>
          <w:shd w:val="clear" w:color="auto" w:fill="FFFFFF"/>
        </w:rPr>
        <w:tab/>
      </w:r>
      <w:r w:rsidRPr="00D003DB">
        <w:rPr>
          <w:rStyle w:val="Emphasis"/>
          <w:rFonts w:ascii="Helvetica Neue" w:hAnsi="Helvetica Neue" w:cs="Arial"/>
          <w:b/>
          <w:bCs/>
          <w:i w:val="0"/>
          <w:iCs w:val="0"/>
          <w:color w:val="000000" w:themeColor="text1"/>
          <w:shd w:val="clear" w:color="auto" w:fill="FFFFFF"/>
        </w:rPr>
        <w:tab/>
      </w:r>
      <w:r w:rsidRPr="00D003DB">
        <w:rPr>
          <w:rStyle w:val="Emphasis"/>
          <w:rFonts w:ascii="Helvetica Neue" w:hAnsi="Helvetica Neue" w:cs="Arial"/>
          <w:bCs/>
          <w:i w:val="0"/>
          <w:iCs w:val="0"/>
          <w:color w:val="000000" w:themeColor="text1"/>
          <w:shd w:val="clear" w:color="auto" w:fill="FFFFFF"/>
        </w:rPr>
        <w:t>ACTION</w:t>
      </w:r>
    </w:p>
    <w:p w14:paraId="56513A78" w14:textId="068B4175" w:rsidR="00195F23" w:rsidRPr="00D003DB" w:rsidRDefault="00195F23" w:rsidP="00195F23">
      <w:pPr>
        <w:pStyle w:val="ListParagraph"/>
        <w:numPr>
          <w:ilvl w:val="0"/>
          <w:numId w:val="19"/>
        </w:numPr>
        <w:rPr>
          <w:rFonts w:ascii="Helvetica Neue" w:hAnsi="Helvetica Neue"/>
          <w:color w:val="000000" w:themeColor="text1"/>
          <w:szCs w:val="28"/>
        </w:rPr>
      </w:pPr>
      <w:r w:rsidRPr="00D003DB">
        <w:rPr>
          <w:rFonts w:ascii="Helvetica Neue" w:hAnsi="Helvetica Neue"/>
          <w:color w:val="000000" w:themeColor="text1"/>
          <w:szCs w:val="28"/>
        </w:rPr>
        <w:t>Art Policy Revision</w:t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="00D003DB" w:rsidRPr="00D003DB">
        <w:rPr>
          <w:rFonts w:ascii="Helvetica Neue" w:hAnsi="Helvetica Neue"/>
          <w:color w:val="000000" w:themeColor="text1"/>
          <w:szCs w:val="28"/>
        </w:rPr>
        <w:t>INFORMATION</w:t>
      </w:r>
    </w:p>
    <w:p w14:paraId="0FE38B0D" w14:textId="28236266" w:rsidR="00A2191D" w:rsidRPr="00D003DB" w:rsidRDefault="00A2191D" w:rsidP="00F032DA">
      <w:pPr>
        <w:pStyle w:val="ListParagraph"/>
        <w:numPr>
          <w:ilvl w:val="0"/>
          <w:numId w:val="19"/>
        </w:numPr>
        <w:rPr>
          <w:rFonts w:ascii="Helvetica Neue" w:hAnsi="Helvetica Neue"/>
          <w:color w:val="000000" w:themeColor="text1"/>
          <w:szCs w:val="28"/>
        </w:rPr>
      </w:pPr>
      <w:r w:rsidRPr="00D003DB">
        <w:rPr>
          <w:rFonts w:ascii="Helvetica Neue" w:hAnsi="Helvetica Neue"/>
          <w:color w:val="000000" w:themeColor="text1"/>
          <w:szCs w:val="28"/>
        </w:rPr>
        <w:t>Rotating Exhibits</w:t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="00703699" w:rsidRPr="00D003DB">
        <w:rPr>
          <w:rFonts w:ascii="Helvetica Neue" w:hAnsi="Helvetica Neue"/>
          <w:color w:val="000000" w:themeColor="text1"/>
          <w:szCs w:val="28"/>
        </w:rPr>
        <w:t>DISCUSSION</w:t>
      </w:r>
    </w:p>
    <w:p w14:paraId="22744270" w14:textId="6A2816BD" w:rsidR="00F64388" w:rsidRPr="00D003DB" w:rsidRDefault="00195F23" w:rsidP="004F144A">
      <w:pPr>
        <w:pStyle w:val="ListParagraph"/>
        <w:numPr>
          <w:ilvl w:val="1"/>
          <w:numId w:val="19"/>
        </w:numPr>
        <w:rPr>
          <w:rFonts w:ascii="Helvetica Neue" w:hAnsi="Helvetica Neue"/>
          <w:color w:val="000000" w:themeColor="text1"/>
          <w:szCs w:val="28"/>
        </w:rPr>
      </w:pPr>
      <w:r w:rsidRPr="00D003DB">
        <w:rPr>
          <w:rFonts w:ascii="Helvetica Neue" w:hAnsi="Helvetica Neue" w:cs="Arial"/>
          <w:color w:val="000000" w:themeColor="text1"/>
          <w:szCs w:val="28"/>
        </w:rPr>
        <w:t>Fall:</w:t>
      </w:r>
      <w:r w:rsidR="00162093" w:rsidRPr="00D003DB">
        <w:rPr>
          <w:rFonts w:ascii="Helvetica Neue" w:hAnsi="Helvetica Neue" w:cs="Arial"/>
          <w:color w:val="000000" w:themeColor="text1"/>
          <w:szCs w:val="28"/>
        </w:rPr>
        <w:t xml:space="preserve">  Margaret Car</w:t>
      </w:r>
      <w:r w:rsidR="00F64388" w:rsidRPr="00D003DB">
        <w:rPr>
          <w:rFonts w:ascii="Helvetica Neue" w:hAnsi="Helvetica Neue" w:cs="Arial"/>
          <w:color w:val="000000" w:themeColor="text1"/>
          <w:szCs w:val="28"/>
        </w:rPr>
        <w:t>s</w:t>
      </w:r>
      <w:r w:rsidR="00162093" w:rsidRPr="00D003DB">
        <w:rPr>
          <w:rFonts w:ascii="Helvetica Neue" w:hAnsi="Helvetica Neue" w:cs="Arial"/>
          <w:color w:val="000000" w:themeColor="text1"/>
          <w:szCs w:val="28"/>
        </w:rPr>
        <w:t>e</w:t>
      </w:r>
      <w:r w:rsidR="00F64388" w:rsidRPr="00D003DB">
        <w:rPr>
          <w:rFonts w:ascii="Helvetica Neue" w:hAnsi="Helvetica Neue" w:cs="Arial"/>
          <w:color w:val="000000" w:themeColor="text1"/>
          <w:szCs w:val="28"/>
        </w:rPr>
        <w:t>llo</w:t>
      </w:r>
    </w:p>
    <w:p w14:paraId="74BFBD96" w14:textId="2690C8C0" w:rsidR="00162093" w:rsidRPr="00D003DB" w:rsidRDefault="00162093" w:rsidP="004F144A">
      <w:pPr>
        <w:pStyle w:val="ListParagraph"/>
        <w:numPr>
          <w:ilvl w:val="1"/>
          <w:numId w:val="19"/>
        </w:numPr>
        <w:rPr>
          <w:rFonts w:ascii="Helvetica Neue" w:hAnsi="Helvetica Neue"/>
          <w:color w:val="000000" w:themeColor="text1"/>
          <w:szCs w:val="28"/>
        </w:rPr>
      </w:pPr>
      <w:r w:rsidRPr="00D003DB">
        <w:rPr>
          <w:rFonts w:ascii="Helvetica Neue" w:hAnsi="Helvetica Neue" w:cs="Arial"/>
          <w:color w:val="000000" w:themeColor="text1"/>
          <w:szCs w:val="28"/>
        </w:rPr>
        <w:t xml:space="preserve">Winter: </w:t>
      </w:r>
    </w:p>
    <w:p w14:paraId="560F0016" w14:textId="357C31AA" w:rsidR="00547EA9" w:rsidRPr="00D003DB" w:rsidRDefault="00A2191D" w:rsidP="00547EA9">
      <w:pPr>
        <w:pStyle w:val="ListParagraph"/>
        <w:numPr>
          <w:ilvl w:val="0"/>
          <w:numId w:val="19"/>
        </w:numPr>
        <w:rPr>
          <w:rFonts w:ascii="Helvetica Neue" w:hAnsi="Helvetica Neue"/>
          <w:color w:val="000000" w:themeColor="text1"/>
          <w:szCs w:val="28"/>
        </w:rPr>
      </w:pPr>
      <w:r w:rsidRPr="00D003DB">
        <w:rPr>
          <w:rFonts w:ascii="Helvetica Neue" w:hAnsi="Helvetica Neue"/>
          <w:color w:val="000000" w:themeColor="text1"/>
          <w:szCs w:val="28"/>
        </w:rPr>
        <w:t>Collection Development</w:t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="00162093" w:rsidRPr="00D003DB">
        <w:rPr>
          <w:rFonts w:ascii="Helvetica Neue" w:hAnsi="Helvetica Neue"/>
          <w:color w:val="000000" w:themeColor="text1"/>
          <w:szCs w:val="28"/>
        </w:rPr>
        <w:t>DISCUSISON</w:t>
      </w:r>
    </w:p>
    <w:p w14:paraId="5E0E0958" w14:textId="60AAE4BA" w:rsidR="004F144A" w:rsidRPr="00D003DB" w:rsidRDefault="00D003DB" w:rsidP="004F144A">
      <w:pPr>
        <w:pStyle w:val="ListParagraph"/>
        <w:numPr>
          <w:ilvl w:val="1"/>
          <w:numId w:val="19"/>
        </w:numPr>
        <w:rPr>
          <w:rFonts w:ascii="Helvetica Neue" w:hAnsi="Helvetica Neue"/>
          <w:color w:val="000000" w:themeColor="text1"/>
          <w:szCs w:val="28"/>
        </w:rPr>
      </w:pPr>
      <w:r w:rsidRPr="00D003DB">
        <w:rPr>
          <w:rFonts w:ascii="Helvetica Neue" w:hAnsi="Helvetica Neue"/>
          <w:color w:val="000000" w:themeColor="text1"/>
          <w:szCs w:val="28"/>
        </w:rPr>
        <w:t>Future Acquisition</w:t>
      </w:r>
    </w:p>
    <w:p w14:paraId="3B36FC5B" w14:textId="18832F5A" w:rsidR="007742CC" w:rsidRPr="00D003DB" w:rsidRDefault="007742CC" w:rsidP="00547EA9">
      <w:pPr>
        <w:pStyle w:val="ListParagraph"/>
        <w:numPr>
          <w:ilvl w:val="0"/>
          <w:numId w:val="19"/>
        </w:numPr>
        <w:rPr>
          <w:rFonts w:ascii="Helvetica Neue" w:hAnsi="Helvetica Neue"/>
          <w:color w:val="000000" w:themeColor="text1"/>
          <w:szCs w:val="28"/>
        </w:rPr>
      </w:pPr>
      <w:r w:rsidRPr="00D003DB">
        <w:rPr>
          <w:rFonts w:ascii="Helvetica Neue" w:hAnsi="Helvetica Neue"/>
          <w:color w:val="000000" w:themeColor="text1"/>
          <w:szCs w:val="28"/>
        </w:rPr>
        <w:t>Other Business</w:t>
      </w:r>
      <w:r w:rsidR="008E0CDD" w:rsidRPr="00D003DB">
        <w:rPr>
          <w:rFonts w:ascii="Helvetica Neue" w:hAnsi="Helvetica Neue"/>
          <w:color w:val="000000" w:themeColor="text1"/>
          <w:szCs w:val="28"/>
        </w:rPr>
        <w:tab/>
      </w:r>
      <w:r w:rsidR="008E0CDD" w:rsidRPr="00D003DB">
        <w:rPr>
          <w:rFonts w:ascii="Helvetica Neue" w:hAnsi="Helvetica Neue"/>
          <w:color w:val="000000" w:themeColor="text1"/>
          <w:szCs w:val="28"/>
        </w:rPr>
        <w:tab/>
      </w:r>
      <w:r w:rsidR="008E0CDD" w:rsidRPr="00D003DB">
        <w:rPr>
          <w:rFonts w:ascii="Helvetica Neue" w:hAnsi="Helvetica Neue"/>
          <w:color w:val="000000" w:themeColor="text1"/>
          <w:szCs w:val="28"/>
        </w:rPr>
        <w:tab/>
      </w:r>
      <w:r w:rsidR="008E0CDD" w:rsidRPr="00D003DB">
        <w:rPr>
          <w:rFonts w:ascii="Helvetica Neue" w:hAnsi="Helvetica Neue"/>
          <w:color w:val="000000" w:themeColor="text1"/>
          <w:szCs w:val="28"/>
        </w:rPr>
        <w:tab/>
      </w:r>
      <w:r w:rsidR="008E0CDD" w:rsidRPr="00D003DB">
        <w:rPr>
          <w:rFonts w:ascii="Helvetica Neue" w:hAnsi="Helvetica Neue"/>
          <w:color w:val="000000" w:themeColor="text1"/>
          <w:szCs w:val="28"/>
        </w:rPr>
        <w:tab/>
      </w:r>
      <w:r w:rsidR="008E0CDD" w:rsidRPr="00D003DB">
        <w:rPr>
          <w:rFonts w:ascii="Helvetica Neue" w:hAnsi="Helvetica Neue"/>
          <w:color w:val="000000" w:themeColor="text1"/>
          <w:szCs w:val="28"/>
        </w:rPr>
        <w:tab/>
        <w:t>DISCUSSION</w:t>
      </w:r>
    </w:p>
    <w:p w14:paraId="607CCB45" w14:textId="2E8F1226" w:rsidR="008E0CDD" w:rsidRPr="00D003DB" w:rsidRDefault="008E0CDD" w:rsidP="009162B7">
      <w:pPr>
        <w:pStyle w:val="ListParagraph"/>
        <w:numPr>
          <w:ilvl w:val="0"/>
          <w:numId w:val="19"/>
        </w:numPr>
        <w:rPr>
          <w:rFonts w:ascii="Helvetica Neue" w:hAnsi="Helvetica Neue"/>
          <w:color w:val="000000" w:themeColor="text1"/>
          <w:szCs w:val="28"/>
        </w:rPr>
      </w:pPr>
      <w:r w:rsidRPr="00D003DB">
        <w:rPr>
          <w:rFonts w:ascii="Helvetica Neue" w:hAnsi="Helvetica Neue"/>
          <w:color w:val="000000" w:themeColor="text1"/>
          <w:szCs w:val="28"/>
        </w:rPr>
        <w:t>Member Comments</w:t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  <w:t>DISCUSSION</w:t>
      </w:r>
    </w:p>
    <w:p w14:paraId="0C9E0E2E" w14:textId="6522C9FC" w:rsidR="00D966D5" w:rsidRPr="00D003DB" w:rsidRDefault="00F032DA" w:rsidP="009162B7">
      <w:pPr>
        <w:pStyle w:val="ListParagraph"/>
        <w:numPr>
          <w:ilvl w:val="0"/>
          <w:numId w:val="19"/>
        </w:numPr>
        <w:rPr>
          <w:rFonts w:ascii="Helvetica Neue" w:hAnsi="Helvetica Neue"/>
          <w:color w:val="000000" w:themeColor="text1"/>
          <w:szCs w:val="28"/>
        </w:rPr>
      </w:pPr>
      <w:r w:rsidRPr="00D003DB">
        <w:rPr>
          <w:rFonts w:ascii="Helvetica Neue" w:hAnsi="Helvetica Neue"/>
          <w:color w:val="000000" w:themeColor="text1"/>
          <w:szCs w:val="28"/>
        </w:rPr>
        <w:t xml:space="preserve">Adjournment </w:t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</w:r>
      <w:r w:rsidRPr="00D003DB">
        <w:rPr>
          <w:rFonts w:ascii="Helvetica Neue" w:hAnsi="Helvetica Neue"/>
          <w:color w:val="000000" w:themeColor="text1"/>
          <w:szCs w:val="28"/>
        </w:rPr>
        <w:tab/>
        <w:t xml:space="preserve">ACTION </w:t>
      </w:r>
    </w:p>
    <w:sectPr w:rsidR="00D966D5" w:rsidRPr="00D003DB" w:rsidSect="003D7DF0">
      <w:pgSz w:w="12240" w:h="15840"/>
      <w:pgMar w:top="720" w:right="1440" w:bottom="720" w:left="1440" w:header="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6EF256"/>
    <w:lvl w:ilvl="0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firstLine="72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1120"/>
        </w:tabs>
        <w:ind w:left="1120" w:firstLine="140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firstLine="288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1120"/>
        </w:tabs>
        <w:ind w:left="1120" w:firstLine="356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1080"/>
        </w:tabs>
        <w:ind w:left="1080" w:firstLine="432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firstLine="504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1120"/>
        </w:tabs>
        <w:ind w:left="1120" w:firstLine="5720"/>
      </w:pPr>
      <w:rPr>
        <w:rFonts w:hint="default"/>
        <w:color w:val="000000"/>
        <w:position w:val="0"/>
        <w:sz w:val="28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214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90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2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430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6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8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460"/>
      </w:pPr>
      <w:rPr>
        <w:rFonts w:hint="default"/>
        <w:color w:val="000000"/>
        <w:position w:val="0"/>
        <w:sz w:val="28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214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90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2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430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6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8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460"/>
      </w:pPr>
      <w:rPr>
        <w:rFonts w:hint="default"/>
        <w:color w:val="000000"/>
        <w:position w:val="0"/>
        <w:sz w:val="28"/>
      </w:rPr>
    </w:lvl>
  </w:abstractNum>
  <w:abstractNum w:abstractNumId="3" w15:restartNumberingAfterBreak="0">
    <w:nsid w:val="00000004"/>
    <w:multiLevelType w:val="multilevel"/>
    <w:tmpl w:val="894EE876"/>
    <w:lvl w:ilvl="0">
      <w:start w:val="3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214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90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2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430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6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8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460"/>
      </w:pPr>
      <w:rPr>
        <w:rFonts w:hint="default"/>
        <w:color w:val="000000"/>
        <w:position w:val="0"/>
        <w:sz w:val="28"/>
      </w:rPr>
    </w:lvl>
  </w:abstractNum>
  <w:abstractNum w:abstractNumId="4" w15:restartNumberingAfterBreak="0">
    <w:nsid w:val="00000005"/>
    <w:multiLevelType w:val="multilevel"/>
    <w:tmpl w:val="71EA993C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85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401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170"/>
      </w:pPr>
      <w:rPr>
        <w:rFonts w:hint="default"/>
        <w:color w:val="000000"/>
        <w:position w:val="0"/>
        <w:sz w:val="28"/>
      </w:rPr>
    </w:lvl>
  </w:abstractNum>
  <w:abstractNum w:abstractNumId="5" w15:restartNumberingAfterBreak="0">
    <w:nsid w:val="00000006"/>
    <w:multiLevelType w:val="multilevel"/>
    <w:tmpl w:val="7F36C240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1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8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4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6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4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70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2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100"/>
      </w:pPr>
      <w:rPr>
        <w:rFonts w:hint="default"/>
        <w:color w:val="000000"/>
        <w:position w:val="0"/>
        <w:sz w:val="28"/>
      </w:rPr>
    </w:lvl>
  </w:abstractNum>
  <w:abstractNum w:abstractNumId="6" w15:restartNumberingAfterBreak="0">
    <w:nsid w:val="00000007"/>
    <w:multiLevelType w:val="multilevel"/>
    <w:tmpl w:val="894EE879"/>
    <w:lvl w:ilvl="0"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 w15:restartNumberingAfterBreak="0">
    <w:nsid w:val="01B233D3"/>
    <w:multiLevelType w:val="hybridMultilevel"/>
    <w:tmpl w:val="001C74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7E46B44"/>
    <w:multiLevelType w:val="hybridMultilevel"/>
    <w:tmpl w:val="57C0C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F3030"/>
    <w:multiLevelType w:val="hybridMultilevel"/>
    <w:tmpl w:val="4A68FF3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1553FC"/>
    <w:multiLevelType w:val="hybridMultilevel"/>
    <w:tmpl w:val="6DBC607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EEF5D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387E9F"/>
    <w:multiLevelType w:val="hybridMultilevel"/>
    <w:tmpl w:val="EDEE5D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D4340"/>
    <w:multiLevelType w:val="hybridMultilevel"/>
    <w:tmpl w:val="CD8893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487CD6"/>
    <w:multiLevelType w:val="hybridMultilevel"/>
    <w:tmpl w:val="6C00B2A6"/>
    <w:lvl w:ilvl="0" w:tplc="1ACC5640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F4D52"/>
    <w:multiLevelType w:val="hybridMultilevel"/>
    <w:tmpl w:val="1FEAA560"/>
    <w:lvl w:ilvl="0" w:tplc="EF123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E4E8C"/>
    <w:multiLevelType w:val="hybridMultilevel"/>
    <w:tmpl w:val="489AA57A"/>
    <w:lvl w:ilvl="0" w:tplc="E5BAB7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47245"/>
    <w:multiLevelType w:val="multilevel"/>
    <w:tmpl w:val="469AF772"/>
    <w:lvl w:ilvl="0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000000"/>
        <w:position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firstLine="72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1120"/>
        </w:tabs>
        <w:ind w:left="1120" w:firstLine="140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firstLine="288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1120"/>
        </w:tabs>
        <w:ind w:left="1120" w:firstLine="356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1080"/>
        </w:tabs>
        <w:ind w:left="1080" w:firstLine="432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firstLine="504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1120"/>
        </w:tabs>
        <w:ind w:left="1120" w:firstLine="5720"/>
      </w:pPr>
      <w:rPr>
        <w:rFonts w:hint="default"/>
        <w:color w:val="000000"/>
        <w:position w:val="0"/>
        <w:sz w:val="28"/>
      </w:rPr>
    </w:lvl>
  </w:abstractNum>
  <w:abstractNum w:abstractNumId="18" w15:restartNumberingAfterBreak="0">
    <w:nsid w:val="4D9A4EE5"/>
    <w:multiLevelType w:val="hybridMultilevel"/>
    <w:tmpl w:val="EC7CCF0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1933027"/>
    <w:multiLevelType w:val="hybridMultilevel"/>
    <w:tmpl w:val="DBA616F0"/>
    <w:lvl w:ilvl="0" w:tplc="615ED4A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508EB"/>
    <w:multiLevelType w:val="hybridMultilevel"/>
    <w:tmpl w:val="85E083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54BC5"/>
    <w:multiLevelType w:val="hybridMultilevel"/>
    <w:tmpl w:val="B926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F763A"/>
    <w:multiLevelType w:val="hybridMultilevel"/>
    <w:tmpl w:val="E198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B76C9"/>
    <w:multiLevelType w:val="multilevel"/>
    <w:tmpl w:val="6EA4FC48"/>
    <w:lvl w:ilvl="0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000000"/>
        <w:position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firstLine="72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120"/>
        </w:tabs>
        <w:ind w:left="1120" w:firstLine="140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firstLine="288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1120"/>
        </w:tabs>
        <w:ind w:left="1120" w:firstLine="356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1080"/>
        </w:tabs>
        <w:ind w:left="1080" w:firstLine="432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firstLine="504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1120"/>
        </w:tabs>
        <w:ind w:left="1120" w:firstLine="5720"/>
      </w:pPr>
      <w:rPr>
        <w:rFonts w:hint="default"/>
        <w:color w:val="000000"/>
        <w:position w:val="0"/>
        <w:sz w:val="28"/>
      </w:rPr>
    </w:lvl>
  </w:abstractNum>
  <w:abstractNum w:abstractNumId="24" w15:restartNumberingAfterBreak="0">
    <w:nsid w:val="734B4F30"/>
    <w:multiLevelType w:val="hybridMultilevel"/>
    <w:tmpl w:val="3A228C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19"/>
  </w:num>
  <w:num w:numId="11">
    <w:abstractNumId w:val="16"/>
  </w:num>
  <w:num w:numId="12">
    <w:abstractNumId w:val="23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13"/>
  </w:num>
  <w:num w:numId="18">
    <w:abstractNumId w:val="9"/>
  </w:num>
  <w:num w:numId="19">
    <w:abstractNumId w:val="21"/>
  </w:num>
  <w:num w:numId="20">
    <w:abstractNumId w:val="22"/>
  </w:num>
  <w:num w:numId="21">
    <w:abstractNumId w:val="20"/>
  </w:num>
  <w:num w:numId="22">
    <w:abstractNumId w:val="12"/>
  </w:num>
  <w:num w:numId="23">
    <w:abstractNumId w:val="24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5CC"/>
    <w:rsid w:val="00027C73"/>
    <w:rsid w:val="000377CB"/>
    <w:rsid w:val="00063DF5"/>
    <w:rsid w:val="00077ED6"/>
    <w:rsid w:val="0009264F"/>
    <w:rsid w:val="000E26C8"/>
    <w:rsid w:val="0010280D"/>
    <w:rsid w:val="00123638"/>
    <w:rsid w:val="00162093"/>
    <w:rsid w:val="00166DC7"/>
    <w:rsid w:val="00195F23"/>
    <w:rsid w:val="001A6AFA"/>
    <w:rsid w:val="001D53F9"/>
    <w:rsid w:val="002022BE"/>
    <w:rsid w:val="002226A5"/>
    <w:rsid w:val="002708C8"/>
    <w:rsid w:val="00283A78"/>
    <w:rsid w:val="0029418E"/>
    <w:rsid w:val="002A2002"/>
    <w:rsid w:val="002B55CC"/>
    <w:rsid w:val="002D758F"/>
    <w:rsid w:val="00301329"/>
    <w:rsid w:val="00310704"/>
    <w:rsid w:val="00311D3E"/>
    <w:rsid w:val="003163F6"/>
    <w:rsid w:val="00334259"/>
    <w:rsid w:val="00342377"/>
    <w:rsid w:val="003615C9"/>
    <w:rsid w:val="00380A4A"/>
    <w:rsid w:val="003A1047"/>
    <w:rsid w:val="003A2C0D"/>
    <w:rsid w:val="003D7DF0"/>
    <w:rsid w:val="003E036B"/>
    <w:rsid w:val="00441707"/>
    <w:rsid w:val="00462639"/>
    <w:rsid w:val="00467A79"/>
    <w:rsid w:val="004726FB"/>
    <w:rsid w:val="004847E6"/>
    <w:rsid w:val="00485794"/>
    <w:rsid w:val="00492571"/>
    <w:rsid w:val="004945B6"/>
    <w:rsid w:val="00496D67"/>
    <w:rsid w:val="004A07A4"/>
    <w:rsid w:val="004D337B"/>
    <w:rsid w:val="004F11D6"/>
    <w:rsid w:val="004F144A"/>
    <w:rsid w:val="004F775B"/>
    <w:rsid w:val="00506468"/>
    <w:rsid w:val="0053648F"/>
    <w:rsid w:val="00547EA9"/>
    <w:rsid w:val="005503FD"/>
    <w:rsid w:val="00561B9A"/>
    <w:rsid w:val="005969C4"/>
    <w:rsid w:val="005C044E"/>
    <w:rsid w:val="005E69D7"/>
    <w:rsid w:val="00630690"/>
    <w:rsid w:val="00643C01"/>
    <w:rsid w:val="006472C4"/>
    <w:rsid w:val="00662BE9"/>
    <w:rsid w:val="006B314C"/>
    <w:rsid w:val="006B41BB"/>
    <w:rsid w:val="006B6B9D"/>
    <w:rsid w:val="006F3C9E"/>
    <w:rsid w:val="00703699"/>
    <w:rsid w:val="007265A5"/>
    <w:rsid w:val="00726A6B"/>
    <w:rsid w:val="0073414D"/>
    <w:rsid w:val="0077036D"/>
    <w:rsid w:val="0077108B"/>
    <w:rsid w:val="007742CC"/>
    <w:rsid w:val="00782305"/>
    <w:rsid w:val="00791B46"/>
    <w:rsid w:val="00794D84"/>
    <w:rsid w:val="007D6BE4"/>
    <w:rsid w:val="007E1E43"/>
    <w:rsid w:val="00835744"/>
    <w:rsid w:val="008C1B11"/>
    <w:rsid w:val="008C3026"/>
    <w:rsid w:val="008E0CDD"/>
    <w:rsid w:val="00904011"/>
    <w:rsid w:val="009162B7"/>
    <w:rsid w:val="009364EB"/>
    <w:rsid w:val="00947B34"/>
    <w:rsid w:val="00954C59"/>
    <w:rsid w:val="00966389"/>
    <w:rsid w:val="00971A5C"/>
    <w:rsid w:val="00973DB3"/>
    <w:rsid w:val="0099796F"/>
    <w:rsid w:val="00997A21"/>
    <w:rsid w:val="009B7887"/>
    <w:rsid w:val="009C327E"/>
    <w:rsid w:val="009E763A"/>
    <w:rsid w:val="009F52C5"/>
    <w:rsid w:val="00A01673"/>
    <w:rsid w:val="00A211EF"/>
    <w:rsid w:val="00A2191D"/>
    <w:rsid w:val="00A35062"/>
    <w:rsid w:val="00A36A5F"/>
    <w:rsid w:val="00A37B57"/>
    <w:rsid w:val="00A41615"/>
    <w:rsid w:val="00A912A3"/>
    <w:rsid w:val="00AA19D2"/>
    <w:rsid w:val="00AB6FE2"/>
    <w:rsid w:val="00AD0017"/>
    <w:rsid w:val="00B11FAE"/>
    <w:rsid w:val="00B26D49"/>
    <w:rsid w:val="00B760F5"/>
    <w:rsid w:val="00B8328D"/>
    <w:rsid w:val="00BE5D47"/>
    <w:rsid w:val="00C00EB6"/>
    <w:rsid w:val="00C33A3E"/>
    <w:rsid w:val="00C41809"/>
    <w:rsid w:val="00C56BC6"/>
    <w:rsid w:val="00C6465E"/>
    <w:rsid w:val="00C7531C"/>
    <w:rsid w:val="00C84E11"/>
    <w:rsid w:val="00C85472"/>
    <w:rsid w:val="00C917AA"/>
    <w:rsid w:val="00CA6B58"/>
    <w:rsid w:val="00CB0E26"/>
    <w:rsid w:val="00CB6432"/>
    <w:rsid w:val="00CC196C"/>
    <w:rsid w:val="00CC2F03"/>
    <w:rsid w:val="00D003DB"/>
    <w:rsid w:val="00D12031"/>
    <w:rsid w:val="00D27B12"/>
    <w:rsid w:val="00D36BAE"/>
    <w:rsid w:val="00D52BA1"/>
    <w:rsid w:val="00D67381"/>
    <w:rsid w:val="00D966D5"/>
    <w:rsid w:val="00DA2A54"/>
    <w:rsid w:val="00DB2F15"/>
    <w:rsid w:val="00E00A6E"/>
    <w:rsid w:val="00E0583B"/>
    <w:rsid w:val="00E7272A"/>
    <w:rsid w:val="00E76B59"/>
    <w:rsid w:val="00E92B65"/>
    <w:rsid w:val="00E963DB"/>
    <w:rsid w:val="00EC04A0"/>
    <w:rsid w:val="00ED154B"/>
    <w:rsid w:val="00ED26F3"/>
    <w:rsid w:val="00F032DA"/>
    <w:rsid w:val="00F06269"/>
    <w:rsid w:val="00F06AA9"/>
    <w:rsid w:val="00F3289B"/>
    <w:rsid w:val="00F44B15"/>
    <w:rsid w:val="00F56180"/>
    <w:rsid w:val="00F64388"/>
    <w:rsid w:val="00F64C38"/>
    <w:rsid w:val="00F8450D"/>
    <w:rsid w:val="00F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95A83B"/>
  <w15:docId w15:val="{3BBFE02F-9BE3-4C22-B479-48E413D8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8C8"/>
    <w:rPr>
      <w:rFonts w:ascii="Optima" w:eastAsia="ヒラギノ角ゴ Pro W3" w:hAnsi="Optima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2708C8"/>
    <w:pPr>
      <w:ind w:left="720"/>
    </w:pPr>
    <w:rPr>
      <w:rFonts w:ascii="Optima" w:eastAsia="ヒラギノ角ゴ Pro W3" w:hAnsi="Optima"/>
      <w:color w:val="000000"/>
      <w:sz w:val="28"/>
    </w:rPr>
  </w:style>
  <w:style w:type="paragraph" w:customStyle="1" w:styleId="Body">
    <w:name w:val="Body"/>
    <w:rsid w:val="002708C8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66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BE9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Default">
    <w:name w:val="Default"/>
    <w:rsid w:val="00F032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00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38E7CEC7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Kleckner Keefe</dc:creator>
  <cp:lastModifiedBy>Karen Keefe</cp:lastModifiedBy>
  <cp:revision>3</cp:revision>
  <cp:lastPrinted>2015-09-14T16:34:00Z</cp:lastPrinted>
  <dcterms:created xsi:type="dcterms:W3CDTF">2018-08-15T18:40:00Z</dcterms:created>
  <dcterms:modified xsi:type="dcterms:W3CDTF">2018-08-15T18:45:00Z</dcterms:modified>
</cp:coreProperties>
</file>